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03B3" w:rsidRDefault="000658A6">
      <w:pPr>
        <w:spacing w:after="0" w:line="240" w:lineRule="auto"/>
        <w:jc w:val="center"/>
        <w:rPr>
          <w:rFonts w:cs="Calibri"/>
        </w:rPr>
      </w:pPr>
      <w:bookmarkStart w:id="0" w:name="_GoBack"/>
      <w:bookmarkEnd w:id="0"/>
      <w:r>
        <w:rPr>
          <w:rFonts w:cs="Calibri"/>
          <w:b/>
          <w:u w:val="single"/>
        </w:rPr>
        <w:t>Regulamin konkursu międzyszkolnego</w:t>
      </w:r>
    </w:p>
    <w:p w:rsidR="009303B3" w:rsidRDefault="009303B3">
      <w:pPr>
        <w:spacing w:after="0" w:line="240" w:lineRule="auto"/>
        <w:rPr>
          <w:rFonts w:cs="Calibri"/>
        </w:rPr>
      </w:pPr>
    </w:p>
    <w:p w:rsidR="009303B3" w:rsidRDefault="000658A6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Nazwa konkursu:</w:t>
      </w:r>
    </w:p>
    <w:p w:rsidR="009303B3" w:rsidRDefault="000658A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</w:rPr>
        <w:t>Konkurs fotograficzno-informatyczno-historyczny</w:t>
      </w:r>
    </w:p>
    <w:p w:rsidR="009303B3" w:rsidRDefault="000658A6">
      <w:pPr>
        <w:jc w:val="center"/>
        <w:rPr>
          <w:rFonts w:cs="Calibri"/>
          <w:b/>
        </w:rPr>
      </w:pPr>
      <w:r>
        <w:rPr>
          <w:rFonts w:cs="Calibri"/>
          <w:b/>
        </w:rPr>
        <w:t>„Górny Śląsk w Niepodległej”  edycja specjalna - 2018”</w:t>
      </w:r>
    </w:p>
    <w:p w:rsidR="009303B3" w:rsidRDefault="009303B3">
      <w:pPr>
        <w:spacing w:after="0" w:line="240" w:lineRule="auto"/>
        <w:rPr>
          <w:rFonts w:cs="Calibri"/>
          <w:b/>
        </w:rPr>
      </w:pPr>
    </w:p>
    <w:p w:rsidR="009303B3" w:rsidRDefault="000658A6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Organizatorem konkursu jest Zespół Szkół nr 7 im. St. Mastalerza w Katowicach.</w:t>
      </w:r>
    </w:p>
    <w:p w:rsidR="009303B3" w:rsidRDefault="000658A6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Konkurs skierowany jest do uczniów szkół.</w:t>
      </w:r>
    </w:p>
    <w:p w:rsidR="009303B3" w:rsidRDefault="000658A6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W ramach uczestnictwa w konkursie należy przesyłać na adres: </w:t>
      </w:r>
      <w:hyperlink r:id="rId7" w:history="1">
        <w:r>
          <w:rPr>
            <w:rStyle w:val="Hipercze"/>
            <w:rFonts w:cs="Calibri"/>
          </w:rPr>
          <w:t>konkurs.zs7@gmail.com</w:t>
        </w:r>
      </w:hyperlink>
      <w:r>
        <w:rPr>
          <w:rFonts w:cs="Calibri"/>
        </w:rPr>
        <w:t xml:space="preserve"> rozwiązanie zadań, które będą się ukazywać na stronie </w:t>
      </w:r>
      <w:hyperlink r:id="rId8" w:history="1">
        <w:r>
          <w:rPr>
            <w:rStyle w:val="Hipercze"/>
            <w:rFonts w:cs="Calibri"/>
          </w:rPr>
          <w:t>www.zs7.katowice.pl</w:t>
        </w:r>
      </w:hyperlink>
    </w:p>
    <w:p w:rsidR="009303B3" w:rsidRDefault="000658A6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Patronat honorowy:</w:t>
      </w:r>
    </w:p>
    <w:p w:rsidR="009303B3" w:rsidRDefault="000658A6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– Prezydent miasta Katowice – Marcin Krupa</w:t>
      </w:r>
    </w:p>
    <w:p w:rsidR="009303B3" w:rsidRDefault="000658A6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Cele konkursu:</w:t>
      </w:r>
    </w:p>
    <w:p w:rsidR="009303B3" w:rsidRDefault="000658A6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Upowszechnianie wiedzy na temat historii naszego regionu.</w:t>
      </w:r>
    </w:p>
    <w:p w:rsidR="009303B3" w:rsidRDefault="000658A6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Poznanie ciekawych miejsc na terenie Katowic.</w:t>
      </w:r>
    </w:p>
    <w:p w:rsidR="009303B3" w:rsidRDefault="000658A6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Rozwijanie umiejętności docierania do różnych źródeł informacji.</w:t>
      </w:r>
    </w:p>
    <w:p w:rsidR="009303B3" w:rsidRDefault="000658A6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Kształtowanie poczucia więzi z własnym regionem, miastem i dzielnicą.</w:t>
      </w:r>
    </w:p>
    <w:p w:rsidR="009303B3" w:rsidRDefault="000658A6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Uczczenie 100-lecia Niepodległości Polski, kształtowanie postaw patriotycznych.</w:t>
      </w:r>
    </w:p>
    <w:p w:rsidR="009303B3" w:rsidRDefault="000658A6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Organizacja czasu wolnego w gronie rodzinnym, przyjaciół i znajomych.</w:t>
      </w:r>
    </w:p>
    <w:p w:rsidR="009303B3" w:rsidRDefault="000658A6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Warunki uczestnictwa:</w:t>
      </w:r>
    </w:p>
    <w:p w:rsidR="009303B3" w:rsidRDefault="000658A6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Konkurs skierowany jest do uczniów katowickich szkół </w:t>
      </w:r>
    </w:p>
    <w:p w:rsidR="009303B3" w:rsidRDefault="000658A6">
      <w:pPr>
        <w:numPr>
          <w:ilvl w:val="0"/>
          <w:numId w:val="2"/>
        </w:numPr>
        <w:spacing w:after="0" w:line="240" w:lineRule="auto"/>
        <w:rPr>
          <w:rFonts w:cs="Calibri"/>
          <w:b/>
        </w:rPr>
      </w:pPr>
      <w:r>
        <w:rPr>
          <w:rFonts w:cs="Calibri"/>
        </w:rPr>
        <w:t xml:space="preserve">Zgłoszenie do konkursu następuje poprzez wysłanie lub dostarczenie do sekretariatu szkoły wypełnionego formularza zgłoszeniowego na adres: </w:t>
      </w:r>
    </w:p>
    <w:p w:rsidR="009303B3" w:rsidRDefault="000658A6">
      <w:pPr>
        <w:spacing w:after="0" w:line="240" w:lineRule="auto"/>
        <w:ind w:left="360"/>
        <w:jc w:val="center"/>
        <w:rPr>
          <w:rFonts w:cs="Calibri"/>
          <w:b/>
        </w:rPr>
      </w:pPr>
      <w:r>
        <w:rPr>
          <w:rFonts w:cs="Calibri"/>
          <w:b/>
        </w:rPr>
        <w:t>Zespół Szkół nr 7</w:t>
      </w:r>
    </w:p>
    <w:p w:rsidR="009303B3" w:rsidRDefault="000658A6">
      <w:pPr>
        <w:spacing w:after="0" w:line="240" w:lineRule="auto"/>
        <w:ind w:firstLine="360"/>
        <w:jc w:val="center"/>
        <w:rPr>
          <w:rFonts w:cs="Calibri"/>
          <w:b/>
        </w:rPr>
      </w:pPr>
      <w:r>
        <w:rPr>
          <w:rFonts w:cs="Calibri"/>
          <w:b/>
        </w:rPr>
        <w:t>ul. Gliwicka 228</w:t>
      </w:r>
    </w:p>
    <w:p w:rsidR="009303B3" w:rsidRDefault="000658A6">
      <w:pPr>
        <w:spacing w:after="0" w:line="240" w:lineRule="auto"/>
        <w:ind w:firstLine="360"/>
        <w:jc w:val="center"/>
        <w:rPr>
          <w:rFonts w:cs="Calibri"/>
          <w:b/>
        </w:rPr>
      </w:pPr>
      <w:r>
        <w:rPr>
          <w:rFonts w:cs="Calibri"/>
          <w:b/>
        </w:rPr>
        <w:t>40-861 Katowice</w:t>
      </w:r>
    </w:p>
    <w:p w:rsidR="009303B3" w:rsidRDefault="000658A6">
      <w:pPr>
        <w:spacing w:after="0" w:line="240" w:lineRule="auto"/>
        <w:ind w:firstLine="360"/>
        <w:jc w:val="center"/>
        <w:rPr>
          <w:rFonts w:cs="Calibri"/>
        </w:rPr>
      </w:pPr>
      <w:r>
        <w:rPr>
          <w:rFonts w:cs="Calibri"/>
          <w:b/>
        </w:rPr>
        <w:t>tel. 32 254 06 26</w:t>
      </w:r>
    </w:p>
    <w:p w:rsidR="009303B3" w:rsidRDefault="000658A6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odpowiedzi konkursowe wysyłane są na adres: </w:t>
      </w:r>
      <w:hyperlink r:id="rId9" w:history="1">
        <w:r>
          <w:rPr>
            <w:rStyle w:val="Hipercze"/>
            <w:rFonts w:cs="Calibri"/>
          </w:rPr>
          <w:t>konkurs.zs7@gmail.com</w:t>
        </w:r>
      </w:hyperlink>
      <w:r>
        <w:rPr>
          <w:rFonts w:cs="Calibri"/>
        </w:rPr>
        <w:t>.</w:t>
      </w:r>
    </w:p>
    <w:p w:rsidR="009303B3" w:rsidRDefault="000658A6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do konkursu można przystąpić na każdym etapie jego trwania.</w:t>
      </w:r>
    </w:p>
    <w:p w:rsidR="009303B3" w:rsidRDefault="000658A6">
      <w:pPr>
        <w:spacing w:after="0" w:line="240" w:lineRule="auto"/>
        <w:ind w:left="360"/>
        <w:rPr>
          <w:rStyle w:val="Hipercze"/>
          <w:color w:val="000000"/>
        </w:rPr>
      </w:pPr>
      <w:r>
        <w:rPr>
          <w:rFonts w:cs="Calibri"/>
        </w:rPr>
        <w:t xml:space="preserve">Konkurs polega na przesyłaniu odpowiedzi na 3 zagadki, które ukazywać będą się co miesiąc (od października 2018 r. do listopada 2018r.) na stronie szkoły Zespołu Szkół nr 7 w Katowicach </w:t>
      </w:r>
      <w:hyperlink r:id="rId10" w:history="1">
        <w:r>
          <w:rPr>
            <w:rStyle w:val="Hipercze"/>
            <w:rFonts w:cs="Calibri"/>
          </w:rPr>
          <w:t>www.zs7.katowice.pl</w:t>
        </w:r>
      </w:hyperlink>
    </w:p>
    <w:p w:rsidR="009303B3" w:rsidRDefault="000658A6">
      <w:pPr>
        <w:rPr>
          <w:rStyle w:val="Hipercze"/>
          <w:color w:val="000000"/>
          <w:u w:val="none"/>
        </w:rPr>
      </w:pPr>
      <w:r>
        <w:rPr>
          <w:rStyle w:val="Hipercze"/>
          <w:color w:val="000000"/>
        </w:rPr>
        <w:t>PRZYSTĘPUJĄC DO KONKURSU WYRAŻA SIĘ ZGODĘ NA JAWNE OGŁOSZENIE WYNIKÓW ORAZ PUBLIKACJĘ ZDJĘĆ Z PODSUMOWANIA KONKURSU WRAZ Z PUBLIKACJĄ PRAC</w:t>
      </w:r>
    </w:p>
    <w:p w:rsidR="009303B3" w:rsidRDefault="000658A6">
      <w:pPr>
        <w:rPr>
          <w:rFonts w:cs="Calibri"/>
        </w:rPr>
      </w:pPr>
      <w:r>
        <w:rPr>
          <w:rStyle w:val="Hipercze"/>
          <w:color w:val="000000"/>
          <w:u w:val="none"/>
        </w:rPr>
        <w:t>Punk</w:t>
      </w:r>
      <w:r>
        <w:rPr>
          <w:color w:val="000000"/>
        </w:rPr>
        <w:t xml:space="preserve">tacja: </w:t>
      </w:r>
      <w:r>
        <w:rPr>
          <w:rFonts w:cs="Calibri"/>
          <w:color w:val="000000"/>
        </w:rPr>
        <w:t>konkurs trwać będzie od 15 października 2018 r. do 12 listopada 2018</w:t>
      </w:r>
      <w:r>
        <w:rPr>
          <w:rFonts w:cs="Calibri"/>
        </w:rPr>
        <w:t xml:space="preserve"> r. do godziny 24:00 (w tym okresie ukażą się 4 zestawy konkursowe).</w:t>
      </w:r>
    </w:p>
    <w:p w:rsidR="009303B3" w:rsidRDefault="000658A6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t>15 października o godzinie 18:00 na stronie www.zs7.katowice.pl ukażą się zadania konkursowe.</w:t>
      </w:r>
    </w:p>
    <w:p w:rsidR="009303B3" w:rsidRDefault="000658A6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t>c. punktacja:</w:t>
      </w:r>
    </w:p>
    <w:p w:rsidR="009303B3" w:rsidRDefault="000658A6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t xml:space="preserve">-osoby, które udzielą odpowiedzi w dniach 15-16 października – otrzymują 10 pkt za każdą dobrą </w:t>
      </w:r>
    </w:p>
    <w:p w:rsidR="009303B3" w:rsidRDefault="000658A6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t>(2 dni) odpowiedź,</w:t>
      </w:r>
    </w:p>
    <w:p w:rsidR="009303B3" w:rsidRDefault="000658A6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t xml:space="preserve">-osoby, które udzielą odpowiedzi w dniach 17-18 października – otrzymują 8 pkt za każdą dobrą </w:t>
      </w:r>
    </w:p>
    <w:p w:rsidR="009303B3" w:rsidRDefault="000658A6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t>(2 dni) odpowiedź,</w:t>
      </w:r>
    </w:p>
    <w:p w:rsidR="009303B3" w:rsidRDefault="000658A6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t>-osoby, które udzielą odpowiedzi w dniach 19-20– otrzymują 5 pkt za każdą dobrą (2 dni)</w:t>
      </w:r>
    </w:p>
    <w:p w:rsidR="009303B3" w:rsidRDefault="000658A6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t>odpowiedź,</w:t>
      </w:r>
    </w:p>
    <w:p w:rsidR="009303B3" w:rsidRDefault="000658A6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t>-osoby, które udzielą odpowiedzi w dniu 21 października – otrzymują 2 pkt za każdą dobrą odpowiedź,</w:t>
      </w:r>
    </w:p>
    <w:p w:rsidR="009303B3" w:rsidRDefault="000658A6">
      <w:pPr>
        <w:spacing w:after="0" w:line="240" w:lineRule="auto"/>
        <w:ind w:left="708"/>
        <w:jc w:val="both"/>
        <w:rPr>
          <w:rFonts w:cs="Calibri"/>
        </w:rPr>
      </w:pPr>
      <w:r>
        <w:rPr>
          <w:rFonts w:cs="Calibri"/>
        </w:rPr>
        <w:t>-błędne odpowiedzi nie będą punktowane,</w:t>
      </w:r>
    </w:p>
    <w:p w:rsidR="009303B3" w:rsidRDefault="000658A6">
      <w:pPr>
        <w:spacing w:after="0" w:line="240" w:lineRule="auto"/>
        <w:ind w:left="708"/>
        <w:jc w:val="both"/>
        <w:rPr>
          <w:rFonts w:cs="Calibri"/>
        </w:rPr>
      </w:pPr>
      <w:r>
        <w:rPr>
          <w:rFonts w:cs="Calibri"/>
        </w:rPr>
        <w:t>-odpowiedzi przysłane po wyznaczonym terminie nie będą punktowane.</w:t>
      </w:r>
    </w:p>
    <w:p w:rsidR="009303B3" w:rsidRDefault="000658A6">
      <w:pPr>
        <w:spacing w:after="0" w:line="240" w:lineRule="auto"/>
        <w:ind w:left="708"/>
        <w:jc w:val="both"/>
        <w:rPr>
          <w:rFonts w:cs="Calibri"/>
          <w:sz w:val="20"/>
        </w:rPr>
      </w:pPr>
      <w:r>
        <w:rPr>
          <w:rFonts w:cs="Calibri"/>
        </w:rPr>
        <w:lastRenderedPageBreak/>
        <w:t xml:space="preserve">KOLEJNE TERMINY </w:t>
      </w:r>
    </w:p>
    <w:p w:rsidR="009303B3" w:rsidRDefault="000658A6">
      <w:pPr>
        <w:spacing w:after="0" w:line="240" w:lineRule="auto"/>
        <w:ind w:left="708"/>
        <w:jc w:val="both"/>
        <w:rPr>
          <w:rFonts w:cs="Calibri"/>
          <w:sz w:val="20"/>
        </w:rPr>
      </w:pPr>
      <w:r>
        <w:rPr>
          <w:rFonts w:cs="Calibri"/>
          <w:sz w:val="20"/>
        </w:rPr>
        <w:t>22.10.2018 godz. 18:00 (22-23.10 10 pkt, 24.10-25.10 8 pkt, 26-27.10 5 pkt, 28.10 2 pkt)</w:t>
      </w:r>
    </w:p>
    <w:p w:rsidR="009303B3" w:rsidRDefault="000658A6">
      <w:pPr>
        <w:spacing w:after="0" w:line="240" w:lineRule="auto"/>
        <w:ind w:left="708"/>
        <w:rPr>
          <w:rFonts w:cs="Calibri"/>
          <w:sz w:val="20"/>
        </w:rPr>
      </w:pPr>
      <w:r>
        <w:rPr>
          <w:rFonts w:cs="Calibri"/>
          <w:sz w:val="20"/>
        </w:rPr>
        <w:t>29.10.2018 godz. 18:00 (29-30.10 10 pkt, 31.10-1.11 8 pkt, 2-3.11 5 pkt, 4.11 2 pkt)</w:t>
      </w:r>
    </w:p>
    <w:p w:rsidR="009303B3" w:rsidRDefault="000658A6">
      <w:pPr>
        <w:spacing w:after="0" w:line="240" w:lineRule="auto"/>
        <w:ind w:left="708"/>
        <w:rPr>
          <w:rFonts w:cs="Calibri"/>
        </w:rPr>
      </w:pPr>
      <w:r>
        <w:rPr>
          <w:rFonts w:cs="Calibri"/>
          <w:sz w:val="20"/>
        </w:rPr>
        <w:t>5.11.2018 godz. 18:00 (5-6.11 10 pkt, 7-8.11 8 pkt, 9.11 5 pkt, 10.11 2 pkt)</w:t>
      </w:r>
    </w:p>
    <w:p w:rsidR="009303B3" w:rsidRDefault="000658A6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t xml:space="preserve">Odpowiedzi zadań konkursowych należy przesyłać na adres: </w:t>
      </w:r>
      <w:hyperlink r:id="rId11" w:history="1">
        <w:r>
          <w:rPr>
            <w:rStyle w:val="Hipercze"/>
            <w:rFonts w:cs="Calibri"/>
          </w:rPr>
          <w:t>konkurs.zs7@gmail.com</w:t>
        </w:r>
      </w:hyperlink>
    </w:p>
    <w:p w:rsidR="009303B3" w:rsidRDefault="000658A6">
      <w:pPr>
        <w:spacing w:after="0" w:line="240" w:lineRule="auto"/>
        <w:ind w:firstLine="720"/>
        <w:rPr>
          <w:rFonts w:cs="Calibri"/>
        </w:rPr>
      </w:pPr>
      <w:r>
        <w:rPr>
          <w:rFonts w:cs="Calibri"/>
        </w:rPr>
        <w:t>W tytule e-maila z odpowiedziami należy podać imię i nazwisko uczestnika konkursu.</w:t>
      </w:r>
    </w:p>
    <w:p w:rsidR="009303B3" w:rsidRDefault="000658A6">
      <w:pPr>
        <w:spacing w:after="0" w:line="240" w:lineRule="auto"/>
        <w:ind w:left="720"/>
        <w:rPr>
          <w:rFonts w:cs="Calibri"/>
        </w:rPr>
      </w:pPr>
      <w:r>
        <w:rPr>
          <w:rFonts w:cs="Calibri"/>
        </w:rPr>
        <w:t xml:space="preserve">Na każdy e-mail z odpowiedziami zostanie odesłane potwierdzenie otrzymania wiadomości. Jeżeli takie potwierdzenie nie dotrze będzie to oznaczało, że wiadomość wysłana przez uczestnika nie dotarła na adres </w:t>
      </w:r>
      <w:hyperlink r:id="rId12" w:history="1">
        <w:r>
          <w:rPr>
            <w:rStyle w:val="Hipercze"/>
            <w:rFonts w:cs="Calibri"/>
          </w:rPr>
          <w:t>zs7.konkurs@gmail.com</w:t>
        </w:r>
      </w:hyperlink>
    </w:p>
    <w:p w:rsidR="009303B3" w:rsidRDefault="000658A6">
      <w:pPr>
        <w:numPr>
          <w:ilvl w:val="0"/>
          <w:numId w:val="1"/>
        </w:numPr>
        <w:spacing w:after="0" w:line="240" w:lineRule="auto"/>
        <w:ind w:hanging="1080"/>
        <w:rPr>
          <w:rFonts w:cs="Calibri"/>
        </w:rPr>
      </w:pPr>
      <w:r>
        <w:rPr>
          <w:rFonts w:cs="Calibri"/>
        </w:rPr>
        <w:t>Skład jury:</w:t>
      </w:r>
    </w:p>
    <w:p w:rsidR="009303B3" w:rsidRDefault="000658A6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W skład jury wchodzą przedstawiciele ZS7, przedstawiciel SU, doradca metodyczny, przedstawiciel MDK.</w:t>
      </w:r>
    </w:p>
    <w:p w:rsidR="009303B3" w:rsidRDefault="000658A6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</w:rPr>
      </w:pPr>
      <w:r>
        <w:rPr>
          <w:rFonts w:cs="Calibri"/>
        </w:rPr>
        <w:t>Rozstrzygniecie konkursu:</w:t>
      </w:r>
    </w:p>
    <w:p w:rsidR="009303B3" w:rsidRDefault="000658A6">
      <w:pPr>
        <w:numPr>
          <w:ilvl w:val="2"/>
          <w:numId w:val="1"/>
        </w:numPr>
        <w:tabs>
          <w:tab w:val="left" w:pos="720"/>
        </w:tabs>
        <w:spacing w:after="0" w:line="240" w:lineRule="auto"/>
        <w:ind w:left="720"/>
        <w:rPr>
          <w:rFonts w:cs="Calibri"/>
        </w:rPr>
      </w:pPr>
      <w:r>
        <w:rPr>
          <w:rFonts w:cs="Calibri"/>
        </w:rPr>
        <w:t>Wszystkie punkty przyznane za przesłanie prawidłowych odpowiedzi zostaną zliczone, a uczestnicy, którzy zebrali najwyższą liczbę punktów zostaną nagrodzeni.</w:t>
      </w:r>
    </w:p>
    <w:p w:rsidR="009303B3" w:rsidRDefault="000658A6">
      <w:pPr>
        <w:numPr>
          <w:ilvl w:val="2"/>
          <w:numId w:val="1"/>
        </w:numPr>
        <w:tabs>
          <w:tab w:val="left" w:pos="720"/>
        </w:tabs>
        <w:spacing w:after="0" w:line="240" w:lineRule="auto"/>
        <w:ind w:left="720"/>
        <w:rPr>
          <w:rFonts w:cs="Calibri"/>
        </w:rPr>
      </w:pPr>
      <w:r>
        <w:rPr>
          <w:rFonts w:cs="Calibri"/>
        </w:rPr>
        <w:t>Dopuszcza się inną formę rozstrzygnięcia konkursu w zależności od ilości zgłoszonych uczestników.</w:t>
      </w:r>
    </w:p>
    <w:p w:rsidR="009303B3" w:rsidRDefault="000658A6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</w:rPr>
      </w:pPr>
      <w:r>
        <w:rPr>
          <w:rFonts w:cs="Calibri"/>
        </w:rPr>
        <w:t>Ogłoszenie wyników konkursu:</w:t>
      </w:r>
    </w:p>
    <w:p w:rsidR="009303B3" w:rsidRDefault="000658A6">
      <w:pPr>
        <w:numPr>
          <w:ilvl w:val="1"/>
          <w:numId w:val="1"/>
        </w:numPr>
        <w:spacing w:after="0" w:line="240" w:lineRule="auto"/>
        <w:ind w:left="720"/>
        <w:rPr>
          <w:rFonts w:cs="Calibri"/>
        </w:rPr>
      </w:pPr>
      <w:r>
        <w:rPr>
          <w:rFonts w:cs="Calibri"/>
        </w:rPr>
        <w:t>Ogłoszenie wyników konkursu oraz wręczenie nagród odbędzie się w miesiącu listopadzie 2018.</w:t>
      </w:r>
    </w:p>
    <w:p w:rsidR="009303B3" w:rsidRDefault="000658A6">
      <w:pPr>
        <w:numPr>
          <w:ilvl w:val="1"/>
          <w:numId w:val="1"/>
        </w:numPr>
        <w:spacing w:after="0" w:line="240" w:lineRule="auto"/>
        <w:ind w:left="720"/>
        <w:rPr>
          <w:rFonts w:cs="Calibri"/>
        </w:rPr>
      </w:pPr>
      <w:r>
        <w:rPr>
          <w:rFonts w:cs="Calibri"/>
        </w:rPr>
        <w:t>Laureaci konkursu zostaną wcześniej powiadomieni.</w:t>
      </w:r>
    </w:p>
    <w:p w:rsidR="009303B3" w:rsidRDefault="009303B3">
      <w:pPr>
        <w:spacing w:after="0" w:line="240" w:lineRule="auto"/>
        <w:rPr>
          <w:rFonts w:cs="Calibri"/>
        </w:rPr>
      </w:pPr>
    </w:p>
    <w:p w:rsidR="009303B3" w:rsidRDefault="000658A6">
      <w:pPr>
        <w:spacing w:after="0" w:line="240" w:lineRule="auto"/>
        <w:rPr>
          <w:rFonts w:cs="Calibri"/>
        </w:rPr>
      </w:pPr>
      <w:r>
        <w:rPr>
          <w:rFonts w:cs="Calibri"/>
        </w:rPr>
        <w:t>Uwagi dodatkowe:</w:t>
      </w:r>
    </w:p>
    <w:p w:rsidR="009303B3" w:rsidRDefault="000658A6">
      <w:pPr>
        <w:numPr>
          <w:ilvl w:val="2"/>
          <w:numId w:val="1"/>
        </w:numPr>
        <w:tabs>
          <w:tab w:val="left" w:pos="360"/>
        </w:tabs>
        <w:spacing w:after="0" w:line="240" w:lineRule="auto"/>
        <w:ind w:left="360" w:firstLine="0"/>
        <w:rPr>
          <w:rFonts w:cs="Calibri"/>
        </w:rPr>
      </w:pPr>
      <w:r>
        <w:rPr>
          <w:rFonts w:cs="Calibri"/>
        </w:rPr>
        <w:t>Rozstrzygnięcie jury jest ostateczne (od werdyktu nie przysługuje odwołanie).</w:t>
      </w:r>
    </w:p>
    <w:p w:rsidR="009303B3" w:rsidRDefault="000658A6">
      <w:pPr>
        <w:numPr>
          <w:ilvl w:val="2"/>
          <w:numId w:val="1"/>
        </w:numPr>
        <w:tabs>
          <w:tab w:val="left" w:pos="360"/>
        </w:tabs>
        <w:spacing w:after="0" w:line="240" w:lineRule="auto"/>
        <w:ind w:left="360" w:firstLine="0"/>
        <w:rPr>
          <w:rFonts w:cs="Calibri"/>
        </w:rPr>
      </w:pPr>
      <w:r>
        <w:rPr>
          <w:rFonts w:cs="Calibri"/>
        </w:rPr>
        <w:t>Wszelkie sprawy nie uwzględnione w regulaminie rozstrzyga Organizator.</w:t>
      </w:r>
    </w:p>
    <w:p w:rsidR="009303B3" w:rsidRDefault="000658A6">
      <w:pPr>
        <w:numPr>
          <w:ilvl w:val="2"/>
          <w:numId w:val="1"/>
        </w:numPr>
        <w:tabs>
          <w:tab w:val="left" w:pos="360"/>
        </w:tabs>
        <w:spacing w:after="0" w:line="240" w:lineRule="auto"/>
        <w:ind w:left="360" w:firstLine="0"/>
        <w:rPr>
          <w:rFonts w:cs="Calibri"/>
        </w:rPr>
      </w:pPr>
      <w:r>
        <w:rPr>
          <w:rFonts w:cs="Calibri"/>
        </w:rPr>
        <w:t>Udział w konkursie jest równoznaczny z akceptacją regulaminu. </w:t>
      </w:r>
    </w:p>
    <w:p w:rsidR="009303B3" w:rsidRDefault="000658A6">
      <w:pPr>
        <w:numPr>
          <w:ilvl w:val="2"/>
          <w:numId w:val="1"/>
        </w:numPr>
        <w:tabs>
          <w:tab w:val="left" w:pos="720"/>
        </w:tabs>
        <w:spacing w:after="0" w:line="240" w:lineRule="auto"/>
        <w:ind w:left="720"/>
        <w:rPr>
          <w:rFonts w:cs="Calibri"/>
        </w:rPr>
      </w:pPr>
      <w:r>
        <w:rPr>
          <w:rFonts w:cs="Calibri"/>
        </w:rPr>
        <w:t xml:space="preserve">Regulamin będzie umieszczony na stronie </w:t>
      </w:r>
      <w:hyperlink r:id="rId13" w:history="1">
        <w:r>
          <w:rPr>
            <w:rStyle w:val="Hipercze"/>
            <w:rFonts w:cs="Calibri"/>
          </w:rPr>
          <w:t>www.zs7.katowice.pl</w:t>
        </w:r>
      </w:hyperlink>
    </w:p>
    <w:p w:rsidR="009303B3" w:rsidRDefault="000658A6">
      <w:pPr>
        <w:numPr>
          <w:ilvl w:val="2"/>
          <w:numId w:val="1"/>
        </w:numPr>
        <w:tabs>
          <w:tab w:val="left" w:pos="720"/>
        </w:tabs>
        <w:spacing w:after="0" w:line="240" w:lineRule="auto"/>
        <w:ind w:left="720"/>
        <w:rPr>
          <w:rFonts w:cs="Calibri"/>
        </w:rPr>
      </w:pPr>
      <w:r>
        <w:rPr>
          <w:rFonts w:cs="Calibri"/>
        </w:rPr>
        <w:t>Regulamin zostanie rozesłany e-mailem do wszystkich szkół w Katowicach</w:t>
      </w:r>
    </w:p>
    <w:p w:rsidR="009303B3" w:rsidRDefault="009303B3">
      <w:pPr>
        <w:spacing w:after="0" w:line="240" w:lineRule="auto"/>
        <w:rPr>
          <w:rFonts w:cs="Calibri"/>
        </w:rPr>
      </w:pPr>
    </w:p>
    <w:p w:rsidR="009303B3" w:rsidRDefault="000658A6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Organizatorzy: </w:t>
      </w:r>
    </w:p>
    <w:p w:rsidR="009303B3" w:rsidRDefault="000658A6">
      <w:pPr>
        <w:spacing w:after="0" w:line="240" w:lineRule="auto"/>
        <w:ind w:firstLine="708"/>
        <w:rPr>
          <w:rFonts w:cs="Calibri"/>
        </w:rPr>
      </w:pPr>
      <w:r>
        <w:rPr>
          <w:rFonts w:cs="Calibri"/>
        </w:rPr>
        <w:t xml:space="preserve">Renata Mrozik kontakt: </w:t>
      </w:r>
      <w:hyperlink r:id="rId14" w:history="1">
        <w:r>
          <w:rPr>
            <w:rStyle w:val="Hipercze"/>
            <w:rFonts w:cs="Calibri"/>
          </w:rPr>
          <w:t>renatamrozik@o2.pl</w:t>
        </w:r>
      </w:hyperlink>
    </w:p>
    <w:p w:rsidR="009303B3" w:rsidRDefault="000658A6">
      <w:pPr>
        <w:spacing w:after="0" w:line="240" w:lineRule="auto"/>
        <w:ind w:firstLine="708"/>
        <w:rPr>
          <w:rFonts w:cs="Calibri"/>
        </w:rPr>
      </w:pPr>
      <w:r>
        <w:rPr>
          <w:rFonts w:cs="Calibri"/>
        </w:rPr>
        <w:t>Grażyna Szynol</w:t>
      </w:r>
    </w:p>
    <w:p w:rsidR="009303B3" w:rsidRDefault="009303B3">
      <w:pPr>
        <w:pageBreakBefore/>
        <w:spacing w:after="0" w:line="240" w:lineRule="auto"/>
        <w:jc w:val="center"/>
        <w:rPr>
          <w:rFonts w:cs="Calibri"/>
        </w:rPr>
      </w:pPr>
    </w:p>
    <w:p w:rsidR="009303B3" w:rsidRDefault="009303B3">
      <w:pPr>
        <w:spacing w:after="0" w:line="240" w:lineRule="auto"/>
        <w:jc w:val="center"/>
        <w:rPr>
          <w:rFonts w:cs="Calibri"/>
        </w:rPr>
      </w:pPr>
    </w:p>
    <w:p w:rsidR="009303B3" w:rsidRDefault="009303B3">
      <w:pPr>
        <w:spacing w:after="0" w:line="240" w:lineRule="auto"/>
        <w:jc w:val="center"/>
        <w:rPr>
          <w:rFonts w:cs="Calibri"/>
        </w:rPr>
      </w:pPr>
    </w:p>
    <w:p w:rsidR="009303B3" w:rsidRDefault="000658A6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Style w:val="Pogrubienie"/>
          <w:rFonts w:cs="Calibri"/>
          <w:sz w:val="40"/>
          <w:szCs w:val="40"/>
        </w:rPr>
        <w:t>KARTA ZGŁOSZENIA</w:t>
      </w:r>
    </w:p>
    <w:p w:rsidR="009303B3" w:rsidRDefault="000658A6">
      <w:pPr>
        <w:spacing w:after="0" w:line="240" w:lineRule="auto"/>
        <w:jc w:val="center"/>
        <w:rPr>
          <w:rFonts w:cs="Calibri"/>
          <w:b/>
          <w:sz w:val="28"/>
        </w:rPr>
      </w:pPr>
      <w:r>
        <w:rPr>
          <w:rFonts w:cs="Calibri"/>
          <w:sz w:val="28"/>
          <w:szCs w:val="28"/>
        </w:rPr>
        <w:t>Konkurs fotograficzno-informatyczno-historyczny</w:t>
      </w:r>
    </w:p>
    <w:p w:rsidR="009303B3" w:rsidRDefault="000658A6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b/>
          <w:sz w:val="28"/>
        </w:rPr>
        <w:t xml:space="preserve">„Górny Śląsk w Niepodległej” - edycja specjalna – 2018 </w:t>
      </w:r>
    </w:p>
    <w:p w:rsidR="009303B3" w:rsidRDefault="000658A6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organizowanego przez ZS7 w Katowicach</w:t>
      </w:r>
    </w:p>
    <w:p w:rsidR="009303B3" w:rsidRDefault="009303B3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303B3" w:rsidRDefault="009303B3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303B3" w:rsidRDefault="000658A6">
      <w:pPr>
        <w:spacing w:after="0" w:line="240" w:lineRule="auto"/>
        <w:jc w:val="center"/>
        <w:rPr>
          <w:rFonts w:cs="Calibri"/>
          <w:sz w:val="36"/>
          <w:szCs w:val="36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………………………………………………………………………………………………………………………………………………........</w:t>
      </w:r>
    </w:p>
    <w:p w:rsidR="009303B3" w:rsidRDefault="000658A6">
      <w:pPr>
        <w:spacing w:after="0" w:line="240" w:lineRule="auto"/>
        <w:jc w:val="center"/>
        <w:rPr>
          <w:rFonts w:cs="Calibri"/>
        </w:rPr>
      </w:pPr>
      <w:r>
        <w:rPr>
          <w:rFonts w:cs="Calibri"/>
          <w:sz w:val="36"/>
          <w:szCs w:val="36"/>
        </w:rPr>
        <w:t> </w:t>
      </w:r>
    </w:p>
    <w:p w:rsidR="009303B3" w:rsidRDefault="000658A6">
      <w:pPr>
        <w:spacing w:after="0" w:line="240" w:lineRule="auto"/>
        <w:rPr>
          <w:rFonts w:cs="Calibri"/>
        </w:rPr>
      </w:pPr>
      <w:r>
        <w:rPr>
          <w:rFonts w:cs="Calibri"/>
        </w:rPr>
        <w:t>Imię i nazwisko uczestnika _ _ _ _ _ _ _ _ _ __ _ _ _ __ _ _ _ __ __ _ _ _ _ _ _ _ _</w:t>
      </w:r>
    </w:p>
    <w:p w:rsidR="009303B3" w:rsidRDefault="000658A6">
      <w:pPr>
        <w:spacing w:after="0" w:line="240" w:lineRule="auto"/>
        <w:rPr>
          <w:rFonts w:cs="Calibri"/>
        </w:rPr>
      </w:pPr>
      <w:r>
        <w:rPr>
          <w:rFonts w:cs="Calibri"/>
        </w:rPr>
        <w:t> </w:t>
      </w:r>
    </w:p>
    <w:p w:rsidR="009303B3" w:rsidRDefault="000658A6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Nazwa szkoły z adresem i telefonem </w:t>
      </w:r>
    </w:p>
    <w:p w:rsidR="009303B3" w:rsidRDefault="000658A6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…………………………………….……………………</w:t>
      </w:r>
    </w:p>
    <w:p w:rsidR="009303B3" w:rsidRDefault="009303B3">
      <w:pPr>
        <w:spacing w:after="0" w:line="240" w:lineRule="auto"/>
        <w:jc w:val="center"/>
        <w:rPr>
          <w:rFonts w:cs="Calibri"/>
        </w:rPr>
      </w:pPr>
    </w:p>
    <w:p w:rsidR="009303B3" w:rsidRDefault="009303B3">
      <w:pPr>
        <w:spacing w:after="0" w:line="240" w:lineRule="auto"/>
        <w:jc w:val="center"/>
        <w:rPr>
          <w:rFonts w:cs="Calibri"/>
        </w:rPr>
      </w:pPr>
    </w:p>
    <w:p w:rsidR="009303B3" w:rsidRDefault="000658A6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………………………………………………………………………………………………….</w:t>
      </w:r>
    </w:p>
    <w:p w:rsidR="009303B3" w:rsidRDefault="000658A6">
      <w:pPr>
        <w:spacing w:after="0" w:line="240" w:lineRule="auto"/>
        <w:rPr>
          <w:rFonts w:cs="Calibri"/>
        </w:rPr>
      </w:pPr>
      <w:r>
        <w:rPr>
          <w:rFonts w:cs="Calibri"/>
        </w:rPr>
        <w:t> </w:t>
      </w:r>
    </w:p>
    <w:p w:rsidR="009303B3" w:rsidRDefault="000658A6">
      <w:pPr>
        <w:spacing w:after="0" w:line="240" w:lineRule="auto"/>
        <w:rPr>
          <w:rFonts w:cs="Calibri"/>
        </w:rPr>
      </w:pPr>
      <w:r>
        <w:rPr>
          <w:rFonts w:cs="Calibri"/>
        </w:rPr>
        <w:t>Imię i nazwisko nauczyciela_ _ _ _ __ __ _ _ _ __ _ _ _ __ _ _  _ _ _ _ __ _ _</w:t>
      </w:r>
    </w:p>
    <w:p w:rsidR="009303B3" w:rsidRDefault="000658A6">
      <w:pPr>
        <w:spacing w:after="0" w:line="240" w:lineRule="auto"/>
        <w:rPr>
          <w:rFonts w:cs="Calibri"/>
        </w:rPr>
      </w:pPr>
      <w:r>
        <w:rPr>
          <w:rFonts w:cs="Calibri"/>
        </w:rPr>
        <w:t> </w:t>
      </w:r>
    </w:p>
    <w:p w:rsidR="009303B3" w:rsidRDefault="000658A6">
      <w:pPr>
        <w:spacing w:after="0" w:line="240" w:lineRule="auto"/>
        <w:ind w:firstLine="708"/>
        <w:rPr>
          <w:rFonts w:cs="Calibri"/>
          <w:sz w:val="20"/>
          <w:szCs w:val="20"/>
        </w:rPr>
      </w:pPr>
      <w:r>
        <w:rPr>
          <w:rFonts w:cs="Calibri"/>
        </w:rPr>
        <w:t> </w:t>
      </w:r>
    </w:p>
    <w:p w:rsidR="009303B3" w:rsidRDefault="000658A6">
      <w:pPr>
        <w:spacing w:after="0" w:line="240" w:lineRule="auto"/>
        <w:ind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jestem autorem dostarczonych  prac i posiadam do nich prawa autorskie, nie naruszając praw autorskich osób trzecich. Do wykonania pracy użyłem legalnego oprogramowania.</w:t>
      </w:r>
    </w:p>
    <w:p w:rsidR="009303B3" w:rsidRDefault="000658A6">
      <w:pPr>
        <w:spacing w:after="0" w:line="240" w:lineRule="auto"/>
        <w:ind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Udział w konkursie jest równoznaczny z akceptacją regulaminu i wyrażeniem zgody na przekazanie prac na rzecz organizatora, publikowanie, przetwarzanie oraz nieodpłatne udostępnianie prac konkursowych. </w:t>
      </w:r>
    </w:p>
    <w:p w:rsidR="009303B3" w:rsidRDefault="000658A6">
      <w:pPr>
        <w:pStyle w:val="Tekstpodstawowy"/>
        <w:spacing w:before="0" w:after="0"/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Wyrażam zgodę na przetwarzanie danych osobowych zawartych w zgłoszeniu dla potrzeb niezbędnych do przeprowadzenia konkursu fotograficznego  zgodnie z ustawą z dnia 29.08.1997r. o ochronie danych osobowych (Dz. U. nr 133, poz. 833).</w:t>
      </w:r>
    </w:p>
    <w:p w:rsidR="009303B3" w:rsidRDefault="000658A6">
      <w:pPr>
        <w:pStyle w:val="Tekstpodstawowy"/>
        <w:spacing w:before="0" w:after="0"/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</w:p>
    <w:p w:rsidR="009303B3" w:rsidRDefault="009303B3">
      <w:pPr>
        <w:pStyle w:val="Tekstpodstawowy"/>
        <w:spacing w:before="0" w:after="0"/>
        <w:ind w:firstLine="708"/>
        <w:rPr>
          <w:rFonts w:ascii="Calibri" w:hAnsi="Calibri" w:cs="Calibri"/>
          <w:sz w:val="20"/>
          <w:szCs w:val="20"/>
        </w:rPr>
      </w:pPr>
    </w:p>
    <w:p w:rsidR="009303B3" w:rsidRDefault="009303B3">
      <w:pPr>
        <w:pStyle w:val="Tekstpodstawowy"/>
        <w:spacing w:before="0" w:after="0"/>
        <w:ind w:firstLine="708"/>
        <w:rPr>
          <w:rFonts w:ascii="Calibri" w:hAnsi="Calibri" w:cs="Calibri"/>
          <w:sz w:val="20"/>
          <w:szCs w:val="20"/>
        </w:rPr>
      </w:pPr>
    </w:p>
    <w:p w:rsidR="009303B3" w:rsidRDefault="000658A6">
      <w:pPr>
        <w:pStyle w:val="Tekstpodstawowy"/>
        <w:spacing w:before="0" w:after="0"/>
        <w:ind w:firstLine="708"/>
        <w:rPr>
          <w:rFonts w:ascii="Calibri" w:eastAsia="Calibri" w:hAnsi="Calibri" w:cs="Calibri"/>
        </w:rPr>
      </w:pPr>
      <w:r>
        <w:rPr>
          <w:rFonts w:ascii="Calibri" w:hAnsi="Calibri" w:cs="Calibri"/>
        </w:rPr>
        <w:t> </w:t>
      </w:r>
    </w:p>
    <w:p w:rsidR="009303B3" w:rsidRDefault="000658A6">
      <w:pPr>
        <w:pStyle w:val="Tekstpodstawowy"/>
        <w:spacing w:before="0" w:after="0"/>
        <w:ind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>..………………….………………</w:t>
      </w:r>
    </w:p>
    <w:p w:rsidR="009303B3" w:rsidRDefault="000658A6">
      <w:pPr>
        <w:pStyle w:val="Tekstpodstawowy"/>
        <w:spacing w:before="0" w:after="0"/>
        <w:jc w:val="center"/>
        <w:rPr>
          <w:rFonts w:cs="Calibri"/>
        </w:rPr>
      </w:pPr>
      <w:r>
        <w:rPr>
          <w:rFonts w:ascii="Calibri" w:hAnsi="Calibri" w:cs="Calibri"/>
          <w:sz w:val="20"/>
          <w:szCs w:val="20"/>
        </w:rPr>
        <w:t>Data i podpis ucznia lub rodzica/opiekuna ucznia niepełnoletniego</w:t>
      </w:r>
    </w:p>
    <w:p w:rsidR="009303B3" w:rsidRDefault="009303B3">
      <w:pPr>
        <w:spacing w:after="0" w:line="240" w:lineRule="auto"/>
        <w:rPr>
          <w:rFonts w:cs="Calibri"/>
        </w:rPr>
      </w:pPr>
    </w:p>
    <w:p w:rsidR="000658A6" w:rsidRDefault="000658A6">
      <w:pPr>
        <w:spacing w:after="0" w:line="240" w:lineRule="auto"/>
      </w:pPr>
    </w:p>
    <w:sectPr w:rsidR="000658A6">
      <w:headerReference w:type="default" r:id="rId15"/>
      <w:headerReference w:type="first" r:id="rId16"/>
      <w:pgSz w:w="11906" w:h="16838"/>
      <w:pgMar w:top="2239" w:right="1106" w:bottom="5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B6" w:rsidRDefault="006121B6">
      <w:pPr>
        <w:spacing w:after="0" w:line="240" w:lineRule="auto"/>
      </w:pPr>
      <w:r>
        <w:separator/>
      </w:r>
    </w:p>
  </w:endnote>
  <w:endnote w:type="continuationSeparator" w:id="0">
    <w:p w:rsidR="006121B6" w:rsidRDefault="0061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B6" w:rsidRDefault="006121B6">
      <w:pPr>
        <w:spacing w:after="0" w:line="240" w:lineRule="auto"/>
      </w:pPr>
      <w:r>
        <w:separator/>
      </w:r>
    </w:p>
  </w:footnote>
  <w:footnote w:type="continuationSeparator" w:id="0">
    <w:p w:rsidR="006121B6" w:rsidRDefault="0061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B3" w:rsidRDefault="004F300D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-87630</wp:posOffset>
          </wp:positionV>
          <wp:extent cx="2190750" cy="76708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67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2076450</wp:posOffset>
              </wp:positionH>
              <wp:positionV relativeFrom="paragraph">
                <wp:posOffset>-44450</wp:posOffset>
              </wp:positionV>
              <wp:extent cx="1270" cy="647700"/>
              <wp:effectExtent l="9525" t="12700" r="8255" b="1587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647700"/>
                      </a:xfrm>
                      <a:prstGeom prst="straightConnector1">
                        <a:avLst/>
                      </a:prstGeom>
                      <a:noFill/>
                      <a:ln w="15840" cap="sq">
                        <a:solidFill>
                          <a:srgbClr val="F7964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32453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63.5pt;margin-top:-3.5pt;width:.1pt;height:5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" strokecolor="#f79646" strokeweight=".44mm">
              <v:stroke joinstyle="miter" endcap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776" behindDoc="0" locked="0" layoutInCell="1" allowOverlap="1">
              <wp:simplePos x="0" y="0"/>
              <wp:positionH relativeFrom="column">
                <wp:posOffset>2080895</wp:posOffset>
              </wp:positionH>
              <wp:positionV relativeFrom="paragraph">
                <wp:posOffset>-242570</wp:posOffset>
              </wp:positionV>
              <wp:extent cx="6685915" cy="1275080"/>
              <wp:effectExtent l="4445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5915" cy="1275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3B3" w:rsidRDefault="009303B3">
                          <w:pP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  <w:p w:rsidR="009303B3" w:rsidRDefault="000658A6">
                          <w:pP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color w:val="595959"/>
                              <w:sz w:val="18"/>
                              <w:szCs w:val="18"/>
                            </w:rPr>
                            <w:t>Zespół Szkół nr 7 im. Stanisława Mastalerza</w:t>
                          </w:r>
                        </w:p>
                        <w:p w:rsidR="009303B3" w:rsidRDefault="000658A6">
                          <w:pPr>
                            <w:rPr>
                              <w:rFonts w:ascii="Trebuchet MS" w:eastAsia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t>ul. Gliwicka 228</w:t>
                          </w: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br/>
                            <w:t xml:space="preserve">40-861 Katowice </w:t>
                          </w: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tab/>
                            <w:t xml:space="preserve"> e-mail.: sekretariat@zs7.katowice.pl </w:t>
                          </w: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br/>
                            <w:t>tel./fax.: 0 32 2540 626                               www.: www.zs7.katowice.pl</w:t>
                          </w:r>
                        </w:p>
                        <w:p w:rsidR="009303B3" w:rsidRDefault="000658A6">
                          <w:pPr>
                            <w:ind w:left="1416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t xml:space="preserve">                                                                              </w:t>
                          </w: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rebuchet MS" w:hAnsi="Trebuchet MS" w:cs="Trebuchet MS"/>
                              <w:color w:val="595959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85pt;margin-top:-19.1pt;width:526.45pt;height:100.4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s1fAIAAAAFAAAOAAAAZHJzL2Uyb0RvYy54bWysVNuO2yAQfa/Uf0C8Z22ndja24qz20lSV&#10;thdptx9AAMeoGCiQ2Nuq/94Bx9n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" stroked="f">
              <v:textbox inset="0,0,0,0">
                <w:txbxContent>
                  <w:p w:rsidR="00000000" w:rsidRDefault="000658A6">
                    <w:pP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</w:pPr>
                  </w:p>
                  <w:p w:rsidR="00000000" w:rsidRDefault="000658A6">
                    <w:pP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color w:val="595959"/>
                        <w:sz w:val="18"/>
                        <w:szCs w:val="18"/>
                      </w:rPr>
                      <w:t>Zespół Szkół nr 7 im. Stanisława Mastalerza</w:t>
                    </w:r>
                  </w:p>
                  <w:p w:rsidR="00000000" w:rsidRDefault="000658A6">
                    <w:pPr>
                      <w:rPr>
                        <w:rFonts w:ascii="Trebuchet MS" w:eastAsia="Trebuchet MS" w:hAnsi="Trebuchet MS" w:cs="Trebuchet MS"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t>ul. Gliwicka 228</w:t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tab/>
                      <w:t xml:space="preserve">       </w:t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br/>
                      <w:t xml:space="preserve">40-861 Katowice </w:t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tab/>
                      <w:t xml:space="preserve"> e-mail.: </w:t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t xml:space="preserve">sekretariat@zs7.katowice.pl </w:t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br/>
                      <w:t>tel./fax.: 0 32 2540 626                               www.: www.zs7.katowice.pl</w:t>
                    </w:r>
                  </w:p>
                  <w:p w:rsidR="00000000" w:rsidRDefault="000658A6">
                    <w:pPr>
                      <w:ind w:left="1416"/>
                    </w:pPr>
                    <w:r>
                      <w:rPr>
                        <w:rFonts w:ascii="Trebuchet MS" w:eastAsia="Trebuchet MS" w:hAnsi="Trebuchet MS" w:cs="Trebuchet MS"/>
                        <w:color w:val="595959"/>
                        <w:sz w:val="18"/>
                        <w:szCs w:val="18"/>
                      </w:rPr>
                      <w:t xml:space="preserve">                                                                              </w:t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rebuchet MS" w:hAnsi="Trebuchet MS" w:cs="Trebuchet MS"/>
                        <w:color w:val="595959"/>
                        <w:sz w:val="18"/>
                        <w:szCs w:val="18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658A6">
      <w:rPr>
        <w:rFonts w:cs="Calibri"/>
      </w:rPr>
      <w:t xml:space="preserve"> </w:t>
    </w:r>
  </w:p>
  <w:p w:rsidR="009303B3" w:rsidRDefault="004F300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-913130</wp:posOffset>
              </wp:positionH>
              <wp:positionV relativeFrom="paragraph">
                <wp:posOffset>577215</wp:posOffset>
              </wp:positionV>
              <wp:extent cx="7641590" cy="225425"/>
              <wp:effectExtent l="127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1590" cy="225425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5CAACE6" id="Rectangle 1" o:spid="_x0000_s1026" style="position:absolute;margin-left:-71.9pt;margin-top:45.45pt;width:601.7pt;height:17.75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" fillcolor="#f79646" stroked="f" strokecolor="#3465a4">
              <v:stroke joinstyle="round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column">
                <wp:posOffset>831215</wp:posOffset>
              </wp:positionH>
              <wp:positionV relativeFrom="paragraph">
                <wp:posOffset>577215</wp:posOffset>
              </wp:positionV>
              <wp:extent cx="7559675" cy="154940"/>
              <wp:effectExtent l="2540" t="5715" r="63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3B3" w:rsidRDefault="000658A6"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GIMNAZJUM  NR 7          TECHNIKUM NR 7          ZASADNICZA SZKOŁA ZAWODOWA NR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2" o:spid="_x0000_s1027" type="#_x0000_t202" style="position:absolute;margin-left:65.45pt;margin-top:45.45pt;width:595.25pt;height:12.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" stroked="f">
              <v:fill opacity="0"/>
              <v:textbox inset="0,0,0,0">
                <w:txbxContent>
                  <w:p w:rsidR="00000000" w:rsidRDefault="000658A6">
                    <w:r>
                      <w:rPr>
                        <w:rFonts w:ascii="Open Sans" w:eastAsia="Open Sans" w:hAnsi="Open Sans" w:cs="Open Sans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b/>
                        <w:bCs/>
                        <w:color w:val="FFFFFF"/>
                        <w:sz w:val="18"/>
                        <w:szCs w:val="18"/>
                      </w:rPr>
                      <w:t>GIMNAZJUM  NR 7          TECHNIKUM NR 7          ZASADNICZA SZKOŁA ZAWODOWA NR 5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B3" w:rsidRDefault="009303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cs="Calibri"/>
        <w:b w:val="0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980" w:hanging="360"/>
      </w:pPr>
      <w:rPr>
        <w:rFonts w:cs="Calibri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0D"/>
    <w:rsid w:val="000658A6"/>
    <w:rsid w:val="00116BE0"/>
    <w:rsid w:val="004F300D"/>
    <w:rsid w:val="006121B6"/>
    <w:rsid w:val="0093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CAC4D0C-7FC3-411C-A699-2ADE34D2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Calibri"/>
      <w:b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7.katowice.pl/" TargetMode="External"/><Relationship Id="rId13" Type="http://schemas.openxmlformats.org/officeDocument/2006/relationships/hyperlink" Target="http://www.zs7.katowice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.zs7@gmail.com" TargetMode="External"/><Relationship Id="rId12" Type="http://schemas.openxmlformats.org/officeDocument/2006/relationships/hyperlink" Target="mailto:zs7.konkurs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.zs7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s7.katowic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zs7@gmail.com" TargetMode="External"/><Relationship Id="rId14" Type="http://schemas.openxmlformats.org/officeDocument/2006/relationships/hyperlink" Target="mailto:renatamrozik@o2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międzyszkolnego</vt:lpstr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międzyszkolnego</dc:title>
  <dc:subject/>
  <dc:creator>Arkadiusz</dc:creator>
  <cp:keywords/>
  <dc:description/>
  <cp:lastModifiedBy>Patryk Pietrzyński</cp:lastModifiedBy>
  <cp:revision>2</cp:revision>
  <cp:lastPrinted>2014-01-16T12:36:00Z</cp:lastPrinted>
  <dcterms:created xsi:type="dcterms:W3CDTF">2018-10-15T12:54:00Z</dcterms:created>
  <dcterms:modified xsi:type="dcterms:W3CDTF">2018-10-15T12:54:00Z</dcterms:modified>
</cp:coreProperties>
</file>